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CA2F4" w14:textId="77777777" w:rsidR="00CF3251" w:rsidRDefault="00CF3251" w:rsidP="00CF3251">
      <w:pPr>
        <w:jc w:val="right"/>
        <w:rPr>
          <w:b/>
        </w:rPr>
      </w:pPr>
      <w:bookmarkStart w:id="0" w:name="_GoBack"/>
      <w:bookmarkEnd w:id="0"/>
      <w:r w:rsidRPr="00EA2CC0">
        <w:rPr>
          <w:b/>
        </w:rPr>
        <w:t>Приложение №1</w:t>
      </w:r>
    </w:p>
    <w:p w14:paraId="2C844528" w14:textId="77777777" w:rsidR="00CF3251" w:rsidRPr="00CF3251" w:rsidRDefault="00CF3251" w:rsidP="00CF3251">
      <w:pPr>
        <w:jc w:val="right"/>
      </w:pPr>
      <w:r w:rsidRPr="00CF3251">
        <w:t>к районному конкурсу экскурсоводов школьных музеев</w:t>
      </w:r>
    </w:p>
    <w:p w14:paraId="695DD330" w14:textId="77777777" w:rsidR="00CF3251" w:rsidRDefault="00CF3251" w:rsidP="00CF3251">
      <w:pPr>
        <w:jc w:val="right"/>
        <w:rPr>
          <w:b/>
        </w:rPr>
      </w:pPr>
    </w:p>
    <w:p w14:paraId="4F7BD977" w14:textId="77777777" w:rsidR="00CF3251" w:rsidRDefault="00CF3251" w:rsidP="00820465">
      <w:pPr>
        <w:jc w:val="center"/>
        <w:rPr>
          <w:b/>
        </w:rPr>
      </w:pPr>
    </w:p>
    <w:p w14:paraId="5D527BD3" w14:textId="77777777" w:rsidR="00820465" w:rsidRDefault="00820465" w:rsidP="00820465">
      <w:pPr>
        <w:jc w:val="center"/>
        <w:rPr>
          <w:b/>
        </w:rPr>
      </w:pPr>
      <w:r>
        <w:rPr>
          <w:b/>
        </w:rPr>
        <w:t>Заявка</w:t>
      </w:r>
    </w:p>
    <w:p w14:paraId="40654670" w14:textId="77777777" w:rsidR="00820465" w:rsidRDefault="00CF3251" w:rsidP="00820465">
      <w:pPr>
        <w:jc w:val="center"/>
        <w:rPr>
          <w:b/>
        </w:rPr>
      </w:pPr>
      <w:r>
        <w:rPr>
          <w:b/>
        </w:rPr>
        <w:t>н</w:t>
      </w:r>
      <w:r w:rsidR="00820465">
        <w:rPr>
          <w:b/>
        </w:rPr>
        <w:t>а участие в районном конкурсе экскурсоводов</w:t>
      </w:r>
      <w:r>
        <w:rPr>
          <w:b/>
        </w:rPr>
        <w:t xml:space="preserve"> школьных музеев</w:t>
      </w:r>
    </w:p>
    <w:p w14:paraId="084C090A" w14:textId="77777777" w:rsidR="00CA005D" w:rsidRPr="00EA2CC0" w:rsidRDefault="00CA005D" w:rsidP="00C12851">
      <w:pPr>
        <w:jc w:val="right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1890"/>
        <w:gridCol w:w="1432"/>
        <w:gridCol w:w="2092"/>
        <w:gridCol w:w="1709"/>
        <w:gridCol w:w="1630"/>
      </w:tblGrid>
      <w:tr w:rsidR="00EA2CC0" w14:paraId="3AD0F52A" w14:textId="77777777" w:rsidTr="005C075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0369A5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65F8D4CD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08B1F7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экскурсовода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9FFD03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ОУ, класс</w:t>
            </w:r>
          </w:p>
          <w:p w14:paraId="22BA4358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возраст участника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B645FB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экскурсии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A7A52C" w14:textId="77777777" w:rsidR="00EA2CC0" w:rsidRDefault="00CF3251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месяц, </w:t>
            </w:r>
            <w:r w:rsidR="00EA2CC0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784D8B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14:paraId="0D43AF0E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  <w:p w14:paraId="789F7297" w14:textId="77777777" w:rsidR="00CF3251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контактный телефон,</w:t>
            </w:r>
          </w:p>
          <w:p w14:paraId="17FC0823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</w:tc>
      </w:tr>
      <w:tr w:rsidR="00260AC0" w14:paraId="269615FC" w14:textId="77777777" w:rsidTr="005C075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5A2CE9" w14:textId="77777777" w:rsidR="00260AC0" w:rsidRDefault="00260A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79F2FD" w14:textId="77777777" w:rsidR="00260AC0" w:rsidRDefault="00260A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B8FA0" w14:textId="77777777" w:rsidR="00260AC0" w:rsidRDefault="00260A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71E468" w14:textId="77777777" w:rsidR="00260AC0" w:rsidRDefault="00260A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47094" w14:textId="77777777" w:rsidR="00260AC0" w:rsidRDefault="00260A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FAEEA" w14:textId="77777777" w:rsidR="00260AC0" w:rsidRDefault="00260A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03A" w14:paraId="4166FA70" w14:textId="77777777" w:rsidTr="00EB2B13">
        <w:tc>
          <w:tcPr>
            <w:tcW w:w="9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62941" w14:textId="77777777" w:rsidR="00DF303A" w:rsidRDefault="00DF303A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(подпись)                                                                              /И.О.  Фамилия/</w:t>
            </w:r>
          </w:p>
          <w:p w14:paraId="40F9921B" w14:textId="77777777" w:rsidR="00DF303A" w:rsidRDefault="00DF303A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Печать                                                                                                                Дата</w:t>
            </w:r>
          </w:p>
        </w:tc>
      </w:tr>
    </w:tbl>
    <w:p w14:paraId="4109D477" w14:textId="54C46426" w:rsidR="00DF303A" w:rsidRDefault="00EA2CC0" w:rsidP="00FA780C">
      <w:pPr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/>
        </w:rPr>
      </w:pPr>
      <w:r>
        <w:tab/>
      </w:r>
      <w:r>
        <w:tab/>
      </w:r>
      <w:r>
        <w:rPr>
          <w:rFonts w:ascii="Times New Roman" w:hAnsi="Times New Roman" w:cs="Times New Roman"/>
          <w:b/>
        </w:rPr>
        <w:t xml:space="preserve"> </w:t>
      </w:r>
    </w:p>
    <w:sectPr w:rsidR="00DF303A" w:rsidSect="00250D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F210F66"/>
    <w:multiLevelType w:val="hybridMultilevel"/>
    <w:tmpl w:val="78EA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33F7"/>
    <w:multiLevelType w:val="multilevel"/>
    <w:tmpl w:val="CB40E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43064F"/>
    <w:multiLevelType w:val="multilevel"/>
    <w:tmpl w:val="6BEA857E"/>
    <w:lvl w:ilvl="0">
      <w:start w:val="3"/>
      <w:numFmt w:val="decimal"/>
      <w:lvlText w:val="%1."/>
      <w:lvlJc w:val="left"/>
      <w:pPr>
        <w:ind w:left="360" w:hanging="360"/>
      </w:pPr>
      <w:rPr>
        <w:rFonts w:eastAsia="DejaVu Sans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DejaVu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</w:rPr>
    </w:lvl>
  </w:abstractNum>
  <w:abstractNum w:abstractNumId="6">
    <w:nsid w:val="27EA084C"/>
    <w:multiLevelType w:val="multilevel"/>
    <w:tmpl w:val="B2B684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DejaVu San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DejaVu San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DejaVu San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DejaVu San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DejaVu San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DejaVu San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DejaVu San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DejaVu Sans" w:hint="default"/>
      </w:rPr>
    </w:lvl>
  </w:abstractNum>
  <w:abstractNum w:abstractNumId="7">
    <w:nsid w:val="41534800"/>
    <w:multiLevelType w:val="multilevel"/>
    <w:tmpl w:val="DFAEC6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D"/>
    <w:rsid w:val="00031C32"/>
    <w:rsid w:val="0004638F"/>
    <w:rsid w:val="00105406"/>
    <w:rsid w:val="00155396"/>
    <w:rsid w:val="001651A1"/>
    <w:rsid w:val="001B0CA6"/>
    <w:rsid w:val="001E6867"/>
    <w:rsid w:val="00206470"/>
    <w:rsid w:val="00250DD8"/>
    <w:rsid w:val="00260AC0"/>
    <w:rsid w:val="002A403B"/>
    <w:rsid w:val="002D0426"/>
    <w:rsid w:val="002E533C"/>
    <w:rsid w:val="00345ACA"/>
    <w:rsid w:val="003531C1"/>
    <w:rsid w:val="003723B0"/>
    <w:rsid w:val="00451EAF"/>
    <w:rsid w:val="004836EB"/>
    <w:rsid w:val="004A4F14"/>
    <w:rsid w:val="004C0CB7"/>
    <w:rsid w:val="004E0266"/>
    <w:rsid w:val="00521CCA"/>
    <w:rsid w:val="005F2B7E"/>
    <w:rsid w:val="00604E92"/>
    <w:rsid w:val="00625BFA"/>
    <w:rsid w:val="006C3FB3"/>
    <w:rsid w:val="006F0E7B"/>
    <w:rsid w:val="007035A8"/>
    <w:rsid w:val="007118B1"/>
    <w:rsid w:val="00741300"/>
    <w:rsid w:val="00775FA6"/>
    <w:rsid w:val="00777CA2"/>
    <w:rsid w:val="007D0E62"/>
    <w:rsid w:val="007E23B8"/>
    <w:rsid w:val="00820465"/>
    <w:rsid w:val="008361AB"/>
    <w:rsid w:val="00841C47"/>
    <w:rsid w:val="00842009"/>
    <w:rsid w:val="00845AFE"/>
    <w:rsid w:val="00887310"/>
    <w:rsid w:val="00893CC3"/>
    <w:rsid w:val="008E01F9"/>
    <w:rsid w:val="008E5712"/>
    <w:rsid w:val="00916885"/>
    <w:rsid w:val="0098020C"/>
    <w:rsid w:val="009805E9"/>
    <w:rsid w:val="009B002C"/>
    <w:rsid w:val="009F67B6"/>
    <w:rsid w:val="00A12CE0"/>
    <w:rsid w:val="00A64D9E"/>
    <w:rsid w:val="00AC0C86"/>
    <w:rsid w:val="00AC1E32"/>
    <w:rsid w:val="00B0473C"/>
    <w:rsid w:val="00BB282D"/>
    <w:rsid w:val="00C12851"/>
    <w:rsid w:val="00C27EB3"/>
    <w:rsid w:val="00C428BE"/>
    <w:rsid w:val="00CA005D"/>
    <w:rsid w:val="00CD44A3"/>
    <w:rsid w:val="00CF3251"/>
    <w:rsid w:val="00D30740"/>
    <w:rsid w:val="00D63098"/>
    <w:rsid w:val="00DF303A"/>
    <w:rsid w:val="00E45E8B"/>
    <w:rsid w:val="00E9147F"/>
    <w:rsid w:val="00EA2CC0"/>
    <w:rsid w:val="00EC0106"/>
    <w:rsid w:val="00F0258E"/>
    <w:rsid w:val="00F35F3E"/>
    <w:rsid w:val="00F42747"/>
    <w:rsid w:val="00F55D38"/>
    <w:rsid w:val="00F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B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26"/>
    <w:pPr>
      <w:ind w:left="720"/>
      <w:contextualSpacing/>
    </w:pPr>
  </w:style>
  <w:style w:type="paragraph" w:customStyle="1" w:styleId="WW-">
    <w:name w:val="WW-Текст"/>
    <w:basedOn w:val="a"/>
    <w:rsid w:val="007118B1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118B1"/>
    <w:pPr>
      <w:ind w:left="720"/>
    </w:pPr>
    <w:rPr>
      <w:rFonts w:cs="Mangal"/>
      <w:szCs w:val="21"/>
    </w:rPr>
  </w:style>
  <w:style w:type="paragraph" w:customStyle="1" w:styleId="western">
    <w:name w:val="western"/>
    <w:basedOn w:val="a"/>
    <w:rsid w:val="007118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AC0C8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2E533C"/>
    <w:pPr>
      <w:widowControl/>
      <w:suppressAutoHyphens w:val="0"/>
    </w:pPr>
    <w:rPr>
      <w:rFonts w:ascii="Calibri" w:eastAsia="Times New Roman" w:hAnsi="Calibri" w:cs="Calibri"/>
      <w:kern w:val="0"/>
      <w:szCs w:val="32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B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26"/>
    <w:pPr>
      <w:ind w:left="720"/>
      <w:contextualSpacing/>
    </w:pPr>
  </w:style>
  <w:style w:type="paragraph" w:customStyle="1" w:styleId="WW-">
    <w:name w:val="WW-Текст"/>
    <w:basedOn w:val="a"/>
    <w:rsid w:val="007118B1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118B1"/>
    <w:pPr>
      <w:ind w:left="720"/>
    </w:pPr>
    <w:rPr>
      <w:rFonts w:cs="Mangal"/>
      <w:szCs w:val="21"/>
    </w:rPr>
  </w:style>
  <w:style w:type="paragraph" w:customStyle="1" w:styleId="western">
    <w:name w:val="western"/>
    <w:basedOn w:val="a"/>
    <w:rsid w:val="007118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AC0C8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2E533C"/>
    <w:pPr>
      <w:widowControl/>
      <w:suppressAutoHyphens w:val="0"/>
    </w:pPr>
    <w:rPr>
      <w:rFonts w:ascii="Calibri" w:eastAsia="Times New Roman" w:hAnsi="Calibri" w:cs="Calibri"/>
      <w:kern w:val="0"/>
      <w:szCs w:val="3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D621-A5C0-483E-8F50-6685DAA4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Миролюбова</cp:lastModifiedBy>
  <cp:revision>2</cp:revision>
  <dcterms:created xsi:type="dcterms:W3CDTF">2023-09-22T12:47:00Z</dcterms:created>
  <dcterms:modified xsi:type="dcterms:W3CDTF">2023-09-22T12:47:00Z</dcterms:modified>
</cp:coreProperties>
</file>