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EFF2" w14:textId="77777777" w:rsidR="009805E9" w:rsidRDefault="009805E9" w:rsidP="009805E9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 №3</w:t>
      </w:r>
    </w:p>
    <w:p w14:paraId="5D1BF6F8" w14:textId="77777777" w:rsidR="009805E9" w:rsidRDefault="009805E9" w:rsidP="009805E9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14:paraId="14DE830E" w14:textId="77777777" w:rsidR="009805E9" w:rsidRPr="00CF3251" w:rsidRDefault="009805E9" w:rsidP="009805E9">
      <w:pPr>
        <w:jc w:val="right"/>
      </w:pPr>
      <w:r w:rsidRPr="00CF3251">
        <w:t>к районному конкурсу экскурсоводов школьных музеев</w:t>
      </w:r>
    </w:p>
    <w:p w14:paraId="37566656" w14:textId="77777777" w:rsidR="009805E9" w:rsidRDefault="009805E9" w:rsidP="009805E9">
      <w:pPr>
        <w:pStyle w:val="1"/>
        <w:tabs>
          <w:tab w:val="left" w:pos="284"/>
          <w:tab w:val="left" w:pos="1215"/>
        </w:tabs>
        <w:spacing w:line="100" w:lineRule="atLeast"/>
        <w:ind w:left="0"/>
        <w:jc w:val="center"/>
        <w:rPr>
          <w:rFonts w:ascii="Times New Roman" w:hAnsi="Times New Roman" w:cs="Times New Roman"/>
          <w:b/>
          <w:bCs/>
        </w:rPr>
      </w:pPr>
    </w:p>
    <w:p w14:paraId="08A0B834" w14:textId="77777777" w:rsidR="00916885" w:rsidRPr="004C63C5" w:rsidRDefault="00916885" w:rsidP="00916885">
      <w:pPr>
        <w:spacing w:line="36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/>
          <w:bCs/>
          <w:kern w:val="1"/>
          <w:lang w:eastAsia="en-US"/>
        </w:rPr>
        <w:t>Согласие родителя (законного представителя)</w:t>
      </w:r>
    </w:p>
    <w:p w14:paraId="18C756E5" w14:textId="77777777" w:rsidR="00916885" w:rsidRPr="004C63C5" w:rsidRDefault="00916885" w:rsidP="00916885">
      <w:pPr>
        <w:spacing w:line="36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/>
          <w:bCs/>
          <w:kern w:val="1"/>
          <w:lang w:eastAsia="en-US"/>
        </w:rPr>
        <w:t>на обработку персональных данных своего ребенка (подопечного) для участия в массовых мероприятиях учебного характера</w:t>
      </w:r>
    </w:p>
    <w:p w14:paraId="325D44EB" w14:textId="77777777" w:rsidR="00916885" w:rsidRPr="004C63C5" w:rsidRDefault="00916885" w:rsidP="00916885">
      <w:pPr>
        <w:spacing w:line="36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>Я, ____________________________________________________________________________,</w:t>
      </w:r>
    </w:p>
    <w:p w14:paraId="3F29A7EA" w14:textId="77777777" w:rsidR="00916885" w:rsidRPr="004C63C5" w:rsidRDefault="00916885" w:rsidP="00916885">
      <w:pPr>
        <w:spacing w:line="360" w:lineRule="auto"/>
        <w:ind w:firstLine="540"/>
        <w:jc w:val="center"/>
        <w:rPr>
          <w:rFonts w:ascii="Times New Roman" w:eastAsia="Albany AMT" w:hAnsi="Times New Roman" w:cs="Times New Roman"/>
          <w:bCs/>
          <w:i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i/>
          <w:kern w:val="1"/>
          <w:lang w:eastAsia="en-US"/>
        </w:rPr>
        <w:t>ФИО родителя (законного представителя) полностью</w:t>
      </w:r>
    </w:p>
    <w:p w14:paraId="3C1B8CDB" w14:textId="77777777" w:rsidR="00916885" w:rsidRPr="004C63C5" w:rsidRDefault="00916885" w:rsidP="00916885">
      <w:pPr>
        <w:spacing w:line="360" w:lineRule="auto"/>
        <w:outlineLvl w:val="0"/>
        <w:rPr>
          <w:rFonts w:ascii="Times New Roman" w:eastAsia="Albany AMT" w:hAnsi="Times New Roman" w:cs="Times New Roman"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>являясь родителем (законным представителем) _____________________________________________________________________________,</w:t>
      </w:r>
    </w:p>
    <w:p w14:paraId="07F78707" w14:textId="77777777" w:rsidR="00916885" w:rsidRPr="004C63C5" w:rsidRDefault="00916885" w:rsidP="00916885">
      <w:pPr>
        <w:spacing w:line="360" w:lineRule="auto"/>
        <w:rPr>
          <w:rFonts w:ascii="Times New Roman" w:eastAsia="Albany AMT" w:hAnsi="Times New Roman" w:cs="Times New Roman"/>
          <w:bCs/>
          <w:i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 xml:space="preserve">                                        </w:t>
      </w:r>
      <w:r w:rsidRPr="004C63C5">
        <w:rPr>
          <w:rFonts w:ascii="Times New Roman" w:eastAsia="Albany AMT" w:hAnsi="Times New Roman" w:cs="Times New Roman"/>
          <w:bCs/>
          <w:i/>
          <w:kern w:val="1"/>
          <w:lang w:eastAsia="en-US"/>
        </w:rPr>
        <w:t>Фамилия, имя и отчество ребенка (подопечного) полностью</w:t>
      </w:r>
    </w:p>
    <w:p w14:paraId="3E03C660" w14:textId="77777777" w:rsidR="00916885" w:rsidRPr="00250DD8" w:rsidRDefault="00916885" w:rsidP="0091688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50DD8">
        <w:rPr>
          <w:rFonts w:ascii="Times New Roman" w:hAnsi="Times New Roman" w:cs="Times New Roman"/>
          <w:bCs/>
          <w:sz w:val="23"/>
          <w:szCs w:val="23"/>
        </w:rPr>
        <w:t>настоящим подтверждаю</w:t>
      </w:r>
      <w:r w:rsidRPr="00250DD8">
        <w:rPr>
          <w:rFonts w:ascii="Times New Roman" w:hAnsi="Times New Roman" w:cs="Times New Roman"/>
          <w:sz w:val="23"/>
          <w:szCs w:val="23"/>
        </w:rPr>
        <w:t xml:space="preserve"> свое согласие на предоставление и обработку персональных данных моего ребенка (подопечного) сотрудникам (организаторам Конкурса) ГБУ ДО ДТ Пушкинского района Санкт-Петербурга.</w:t>
      </w:r>
    </w:p>
    <w:p w14:paraId="31DE1882" w14:textId="77777777" w:rsidR="00916885" w:rsidRPr="00250DD8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 xml:space="preserve">Настоящим я даю согласие на обработку следующих персональных данных моего ребенка (подопечного): </w:t>
      </w:r>
      <w:r w:rsidRPr="00250DD8">
        <w:rPr>
          <w:rFonts w:ascii="Times New Roman" w:hAnsi="Times New Roman" w:cs="Times New Roman"/>
          <w:sz w:val="23"/>
          <w:szCs w:val="23"/>
        </w:rPr>
        <w:t>фамилия, имя, отчество; название и номер школы; возраст (полных лет); класс; результат участия.</w:t>
      </w:r>
    </w:p>
    <w:p w14:paraId="305EFF94" w14:textId="77777777" w:rsidR="00916885" w:rsidRPr="00250DD8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Я согласе</w:t>
      </w:r>
      <w:proofErr w:type="gramStart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н(</w:t>
      </w:r>
      <w:proofErr w:type="gramEnd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77FAE20" w14:textId="77777777" w:rsidR="00916885" w:rsidRPr="00250DD8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Я согласе</w:t>
      </w:r>
      <w:proofErr w:type="gramStart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н(</w:t>
      </w:r>
      <w:proofErr w:type="gramEnd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сна), что указанные сведения о моем ребенке (подопечном) могут быть размещены в сети «Интернет», на сайте образовательного учреждения – организатора Конкурса.</w:t>
      </w:r>
    </w:p>
    <w:p w14:paraId="0847E7E8" w14:textId="77777777" w:rsidR="00916885" w:rsidRPr="00250DD8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с даты</w:t>
      </w:r>
      <w:proofErr w:type="gramEnd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н(</w:t>
      </w:r>
      <w:proofErr w:type="gramEnd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 xml:space="preserve">на) о своем праве отозвать настоящее согласие в любое время. </w:t>
      </w:r>
      <w:proofErr w:type="gramStart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Отзыв производится по моему письменному заявлению в порядке, определенном законодательством Российской Федерации, в адрес ГБУ ДО ДТ Пушкинского района Санкт-Петербурга</w:t>
      </w:r>
      <w:r w:rsidRPr="00250DD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Санкт-Петербург, г. Пушкин, ул. Пушкинская д.28/21, т.:8(812) 465-02-25).</w:t>
      </w:r>
      <w:proofErr w:type="gramEnd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 xml:space="preserve"> Мне известно, что в случае исключения следующих сведений: </w:t>
      </w:r>
      <w:proofErr w:type="gramStart"/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«Фамилия, имя, отчество, школа,</w:t>
      </w:r>
      <w:r w:rsidRPr="00250DD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возраст (полных лет), класс, результат участия» сотрудники (организаторы Конкурса) ГБУ ДО ДТ Пушкинского района Санкт-Петербурга не подтвердят достоверность дипломов или грамот учащегося.</w:t>
      </w:r>
      <w:proofErr w:type="gramEnd"/>
    </w:p>
    <w:p w14:paraId="4998606F" w14:textId="77777777" w:rsidR="00916885" w:rsidRPr="00250DD8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16885" w:rsidRPr="00250DD8" w14:paraId="61FC9470" w14:textId="77777777" w:rsidTr="00920A5F">
        <w:tc>
          <w:tcPr>
            <w:tcW w:w="3936" w:type="dxa"/>
          </w:tcPr>
          <w:p w14:paraId="75B86228" w14:textId="77777777" w:rsidR="00916885" w:rsidRPr="00250DD8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 xml:space="preserve">«___»_________ 20_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14:paraId="3D9A7E96" w14:textId="77777777" w:rsidR="00916885" w:rsidRPr="00250DD8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283" w:type="dxa"/>
          </w:tcPr>
          <w:p w14:paraId="6AF70340" w14:textId="77777777" w:rsidR="00916885" w:rsidRPr="00250DD8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14:paraId="2144A863" w14:textId="77777777" w:rsidR="00916885" w:rsidRPr="00250DD8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</w:tr>
      <w:tr w:rsidR="00916885" w:rsidRPr="00250DD8" w14:paraId="6AC60AE0" w14:textId="77777777" w:rsidTr="00920A5F">
        <w:tc>
          <w:tcPr>
            <w:tcW w:w="3936" w:type="dxa"/>
          </w:tcPr>
          <w:p w14:paraId="31D7688D" w14:textId="77777777" w:rsidR="00916885" w:rsidRPr="00250DD8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14:paraId="2FD2B739" w14:textId="77777777" w:rsidR="00916885" w:rsidRPr="00250DD8" w:rsidRDefault="00916885" w:rsidP="00920A5F">
            <w:pPr>
              <w:spacing w:line="36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Подпись</w:t>
            </w:r>
          </w:p>
        </w:tc>
        <w:tc>
          <w:tcPr>
            <w:tcW w:w="283" w:type="dxa"/>
          </w:tcPr>
          <w:p w14:paraId="41CBE2EB" w14:textId="77777777" w:rsidR="00916885" w:rsidRPr="00250DD8" w:rsidRDefault="00916885" w:rsidP="00920A5F">
            <w:pPr>
              <w:spacing w:line="36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14:paraId="45CD29B6" w14:textId="77777777" w:rsidR="00916885" w:rsidRPr="00250DD8" w:rsidRDefault="00916885" w:rsidP="00920A5F">
            <w:pPr>
              <w:spacing w:line="36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Расшифровка</w:t>
            </w:r>
          </w:p>
        </w:tc>
      </w:tr>
    </w:tbl>
    <w:p w14:paraId="4A9C1275" w14:textId="77777777" w:rsidR="00916885" w:rsidRPr="004C63C5" w:rsidRDefault="00916885" w:rsidP="00916885">
      <w:pPr>
        <w:spacing w:line="360" w:lineRule="auto"/>
        <w:rPr>
          <w:rFonts w:ascii="Times New Roman" w:hAnsi="Times New Roman" w:cs="Times New Roman"/>
          <w:b/>
        </w:rPr>
      </w:pPr>
    </w:p>
    <w:p w14:paraId="607CFFAC" w14:textId="77777777" w:rsidR="009805E9" w:rsidRPr="00775FA6" w:rsidRDefault="009805E9" w:rsidP="002A403B">
      <w:pPr>
        <w:rPr>
          <w:sz w:val="28"/>
          <w:szCs w:val="28"/>
        </w:rPr>
      </w:pPr>
    </w:p>
    <w:sectPr w:rsidR="009805E9" w:rsidRPr="00775FA6" w:rsidSect="00250D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F210F66"/>
    <w:multiLevelType w:val="hybridMultilevel"/>
    <w:tmpl w:val="78E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33F7"/>
    <w:multiLevelType w:val="multilevel"/>
    <w:tmpl w:val="CB40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43064F"/>
    <w:multiLevelType w:val="multilevel"/>
    <w:tmpl w:val="6BEA857E"/>
    <w:lvl w:ilvl="0">
      <w:start w:val="3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6">
    <w:nsid w:val="27EA084C"/>
    <w:multiLevelType w:val="multilevel"/>
    <w:tmpl w:val="B2B684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ejaVu San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ejaVu San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ejaVu San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ejaVu San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ejaVu San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ejaVu San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ejaVu San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ejaVu Sans" w:hint="default"/>
      </w:rPr>
    </w:lvl>
  </w:abstractNum>
  <w:abstractNum w:abstractNumId="7">
    <w:nsid w:val="41534800"/>
    <w:multiLevelType w:val="multilevel"/>
    <w:tmpl w:val="DFAEC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031C32"/>
    <w:rsid w:val="0004638F"/>
    <w:rsid w:val="00105406"/>
    <w:rsid w:val="00155396"/>
    <w:rsid w:val="001651A1"/>
    <w:rsid w:val="001B0CA6"/>
    <w:rsid w:val="001E6867"/>
    <w:rsid w:val="00206470"/>
    <w:rsid w:val="00250DD8"/>
    <w:rsid w:val="00260AC0"/>
    <w:rsid w:val="002A403B"/>
    <w:rsid w:val="002D0426"/>
    <w:rsid w:val="002E533C"/>
    <w:rsid w:val="00345ACA"/>
    <w:rsid w:val="003531C1"/>
    <w:rsid w:val="003723B0"/>
    <w:rsid w:val="00451EAF"/>
    <w:rsid w:val="004836EB"/>
    <w:rsid w:val="004A4F14"/>
    <w:rsid w:val="004C0CB7"/>
    <w:rsid w:val="004E0266"/>
    <w:rsid w:val="00521CCA"/>
    <w:rsid w:val="005F2B7E"/>
    <w:rsid w:val="00604E92"/>
    <w:rsid w:val="00625BFA"/>
    <w:rsid w:val="006C3FB3"/>
    <w:rsid w:val="007035A8"/>
    <w:rsid w:val="007118B1"/>
    <w:rsid w:val="00741300"/>
    <w:rsid w:val="00775FA6"/>
    <w:rsid w:val="00777CA2"/>
    <w:rsid w:val="007D0E62"/>
    <w:rsid w:val="007E23B8"/>
    <w:rsid w:val="00820465"/>
    <w:rsid w:val="008361AB"/>
    <w:rsid w:val="00841C47"/>
    <w:rsid w:val="00842009"/>
    <w:rsid w:val="00845AFE"/>
    <w:rsid w:val="00887310"/>
    <w:rsid w:val="00893CC3"/>
    <w:rsid w:val="008E01F9"/>
    <w:rsid w:val="008E5712"/>
    <w:rsid w:val="00916885"/>
    <w:rsid w:val="0098020C"/>
    <w:rsid w:val="009805E9"/>
    <w:rsid w:val="009B002C"/>
    <w:rsid w:val="009F67B6"/>
    <w:rsid w:val="00A12CE0"/>
    <w:rsid w:val="00A64D9E"/>
    <w:rsid w:val="00A82D97"/>
    <w:rsid w:val="00AC0C86"/>
    <w:rsid w:val="00AC1E32"/>
    <w:rsid w:val="00B0473C"/>
    <w:rsid w:val="00BB282D"/>
    <w:rsid w:val="00C12851"/>
    <w:rsid w:val="00C27EB3"/>
    <w:rsid w:val="00C428BE"/>
    <w:rsid w:val="00CA005D"/>
    <w:rsid w:val="00CD44A3"/>
    <w:rsid w:val="00CF3251"/>
    <w:rsid w:val="00D17FF6"/>
    <w:rsid w:val="00D30740"/>
    <w:rsid w:val="00D63098"/>
    <w:rsid w:val="00DF303A"/>
    <w:rsid w:val="00E45E8B"/>
    <w:rsid w:val="00E9147F"/>
    <w:rsid w:val="00EA2CC0"/>
    <w:rsid w:val="00EC0106"/>
    <w:rsid w:val="00F0258E"/>
    <w:rsid w:val="00F35F3E"/>
    <w:rsid w:val="00F42747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26"/>
    <w:pPr>
      <w:ind w:left="720"/>
      <w:contextualSpacing/>
    </w:pPr>
  </w:style>
  <w:style w:type="paragraph" w:customStyle="1" w:styleId="WW-">
    <w:name w:val="WW-Текст"/>
    <w:basedOn w:val="a"/>
    <w:rsid w:val="007118B1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18B1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711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AC0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2E533C"/>
    <w:pPr>
      <w:widowControl/>
      <w:suppressAutoHyphens w:val="0"/>
    </w:pPr>
    <w:rPr>
      <w:rFonts w:ascii="Calibri" w:eastAsia="Times New Roman" w:hAnsi="Calibri" w:cs="Calibri"/>
      <w:kern w:val="0"/>
      <w:szCs w:val="32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26"/>
    <w:pPr>
      <w:ind w:left="720"/>
      <w:contextualSpacing/>
    </w:pPr>
  </w:style>
  <w:style w:type="paragraph" w:customStyle="1" w:styleId="WW-">
    <w:name w:val="WW-Текст"/>
    <w:basedOn w:val="a"/>
    <w:rsid w:val="007118B1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18B1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711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AC0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2E533C"/>
    <w:pPr>
      <w:widowControl/>
      <w:suppressAutoHyphens w:val="0"/>
    </w:pPr>
    <w:rPr>
      <w:rFonts w:ascii="Calibri" w:eastAsia="Times New Roman" w:hAnsi="Calibri" w:cs="Calibri"/>
      <w:kern w:val="0"/>
      <w:szCs w:val="3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BF05-A263-4130-94F4-DE748DB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Миролюбова</cp:lastModifiedBy>
  <cp:revision>2</cp:revision>
  <dcterms:created xsi:type="dcterms:W3CDTF">2023-09-22T12:45:00Z</dcterms:created>
  <dcterms:modified xsi:type="dcterms:W3CDTF">2023-09-22T12:45:00Z</dcterms:modified>
</cp:coreProperties>
</file>